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33"/>
        <w:gridCol w:w="2"/>
        <w:gridCol w:w="18"/>
        <w:gridCol w:w="1709"/>
        <w:gridCol w:w="15"/>
        <w:gridCol w:w="15"/>
        <w:gridCol w:w="15"/>
        <w:gridCol w:w="349"/>
        <w:gridCol w:w="14"/>
        <w:gridCol w:w="55"/>
        <w:gridCol w:w="14"/>
        <w:gridCol w:w="65"/>
        <w:gridCol w:w="14"/>
        <w:gridCol w:w="3"/>
        <w:gridCol w:w="14"/>
        <w:gridCol w:w="417"/>
        <w:gridCol w:w="13"/>
        <w:gridCol w:w="110"/>
        <w:gridCol w:w="13"/>
        <w:gridCol w:w="2"/>
        <w:gridCol w:w="13"/>
        <w:gridCol w:w="25"/>
        <w:gridCol w:w="13"/>
        <w:gridCol w:w="366"/>
        <w:gridCol w:w="12"/>
        <w:gridCol w:w="22"/>
        <w:gridCol w:w="12"/>
        <w:gridCol w:w="65"/>
        <w:gridCol w:w="12"/>
        <w:gridCol w:w="64"/>
        <w:gridCol w:w="12"/>
        <w:gridCol w:w="20"/>
        <w:gridCol w:w="12"/>
        <w:gridCol w:w="165"/>
        <w:gridCol w:w="12"/>
        <w:gridCol w:w="187"/>
        <w:gridCol w:w="12"/>
        <w:gridCol w:w="431"/>
        <w:gridCol w:w="11"/>
        <w:gridCol w:w="93"/>
        <w:gridCol w:w="11"/>
        <w:gridCol w:w="395"/>
        <w:gridCol w:w="10"/>
        <w:gridCol w:w="196"/>
        <w:gridCol w:w="10"/>
        <w:gridCol w:w="498"/>
        <w:gridCol w:w="9"/>
        <w:gridCol w:w="80"/>
        <w:gridCol w:w="9"/>
        <w:gridCol w:w="347"/>
        <w:gridCol w:w="8"/>
        <w:gridCol w:w="70"/>
        <w:gridCol w:w="8"/>
        <w:gridCol w:w="293"/>
        <w:gridCol w:w="7"/>
        <w:gridCol w:w="53"/>
        <w:gridCol w:w="7"/>
        <w:gridCol w:w="285"/>
        <w:gridCol w:w="6"/>
        <w:gridCol w:w="664"/>
        <w:gridCol w:w="5"/>
        <w:gridCol w:w="42"/>
        <w:gridCol w:w="5"/>
        <w:gridCol w:w="15"/>
        <w:gridCol w:w="5"/>
        <w:gridCol w:w="132"/>
        <w:gridCol w:w="5"/>
        <w:gridCol w:w="732"/>
        <w:gridCol w:w="4"/>
        <w:gridCol w:w="95"/>
        <w:gridCol w:w="4"/>
        <w:gridCol w:w="565"/>
        <w:gridCol w:w="3"/>
        <w:gridCol w:w="191"/>
        <w:gridCol w:w="3"/>
        <w:gridCol w:w="622"/>
        <w:gridCol w:w="20"/>
        <w:gridCol w:w="1"/>
        <w:gridCol w:w="20"/>
        <w:gridCol w:w="1"/>
        <w:gridCol w:w="527"/>
        <w:gridCol w:w="21"/>
        <w:gridCol w:w="335"/>
        <w:gridCol w:w="22"/>
      </w:tblGrid>
      <w:tr w:rsidR="00CC01E2" w14:paraId="7BEF2D54" w14:textId="77777777" w:rsidTr="00CC01E2">
        <w:trPr>
          <w:trHeight w:val="158"/>
        </w:trPr>
        <w:tc>
          <w:tcPr>
            <w:tcW w:w="222" w:type="dxa"/>
          </w:tcPr>
          <w:p w14:paraId="4DB3F1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14:paraId="0B32A6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7" w:type="dxa"/>
            <w:gridSpan w:val="2"/>
          </w:tcPr>
          <w:p w14:paraId="31352F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06E3F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  <w:gridSpan w:val="2"/>
          </w:tcPr>
          <w:p w14:paraId="0092F7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1320E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87008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1D04E24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14:paraId="5F697F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6D5A4C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3C38E0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6D15B9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  <w:gridSpan w:val="2"/>
          </w:tcPr>
          <w:p w14:paraId="757361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6667B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049A51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2F367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57E83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03274B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157E2E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3" w:type="dxa"/>
            <w:gridSpan w:val="2"/>
          </w:tcPr>
          <w:p w14:paraId="24DA92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7045C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14:paraId="3FB3FE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7741EE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2"/>
          </w:tcPr>
          <w:p w14:paraId="37745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05A290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6" w:type="dxa"/>
            <w:gridSpan w:val="2"/>
          </w:tcPr>
          <w:p w14:paraId="488F7D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43BE7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1" w:type="dxa"/>
            <w:gridSpan w:val="2"/>
          </w:tcPr>
          <w:p w14:paraId="7D5B37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2F59F5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2" w:type="dxa"/>
            <w:gridSpan w:val="2"/>
          </w:tcPr>
          <w:p w14:paraId="292C55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24D79C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7EAA5E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8E8B0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41C0AE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7" w:type="dxa"/>
            <w:gridSpan w:val="2"/>
          </w:tcPr>
          <w:p w14:paraId="17F807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1443E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gridSpan w:val="2"/>
          </w:tcPr>
          <w:p w14:paraId="522514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738D0E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5" w:type="dxa"/>
            <w:gridSpan w:val="2"/>
          </w:tcPr>
          <w:p w14:paraId="057B0F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D01F2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ED0AC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  <w:gridSpan w:val="3"/>
          </w:tcPr>
          <w:p w14:paraId="1663C0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BEF71D8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4BCEDC92" w14:textId="77777777" w:rsidTr="00FB71DE">
        <w:trPr>
          <w:trHeight w:val="306"/>
        </w:trPr>
        <w:tc>
          <w:tcPr>
            <w:tcW w:w="257" w:type="dxa"/>
            <w:gridSpan w:val="3"/>
          </w:tcPr>
          <w:p w14:paraId="21AAE2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EE0A" w14:textId="34E5F925" w:rsidR="00264E1A" w:rsidRDefault="00264E1A">
            <w:pPr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64BDCCF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06E4A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023C21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14:paraId="57DD7A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66A89C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6D815B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16914E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  <w:gridSpan w:val="2"/>
          </w:tcPr>
          <w:p w14:paraId="5F743B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0916C6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49C2CF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519551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86DC6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657C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00A419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3" w:type="dxa"/>
            <w:gridSpan w:val="2"/>
          </w:tcPr>
          <w:p w14:paraId="3267F3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590688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14:paraId="6AA0E0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38C79D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2"/>
          </w:tcPr>
          <w:p w14:paraId="5D01E9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2D622F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6" w:type="dxa"/>
            <w:gridSpan w:val="2"/>
          </w:tcPr>
          <w:p w14:paraId="2AC94E9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07D7AA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1" w:type="dxa"/>
            <w:gridSpan w:val="2"/>
          </w:tcPr>
          <w:p w14:paraId="77B2EA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25CF7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2" w:type="dxa"/>
            <w:gridSpan w:val="2"/>
          </w:tcPr>
          <w:p w14:paraId="238812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364C53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29345F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9530B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1EC4B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14" w:type="dxa"/>
            <w:gridSpan w:val="16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AA1C" w14:textId="77777777" w:rsidR="00264E1A" w:rsidRDefault="00B277F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D25C16D" wp14:editId="4C7A3F79">
                  <wp:extent cx="1526725" cy="299358"/>
                  <wp:effectExtent l="0" t="0" r="0" b="0"/>
                  <wp:docPr id="2" name="img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25" cy="2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gridSpan w:val="2"/>
          </w:tcPr>
          <w:p w14:paraId="4387CCF6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08619105" w14:textId="77777777" w:rsidTr="00FB71DE">
        <w:trPr>
          <w:trHeight w:val="164"/>
        </w:trPr>
        <w:tc>
          <w:tcPr>
            <w:tcW w:w="255" w:type="dxa"/>
            <w:gridSpan w:val="2"/>
          </w:tcPr>
          <w:p w14:paraId="59F0B9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31336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32AEC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0D239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4BE52B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31BE04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1B307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2C2C87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357AB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15619B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5C91E2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63BA80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04E16E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576815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4F0795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7108DD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7C1B41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3C9E40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1E23A4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585A89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246564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60DE92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559B72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78F751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658AE4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1C601B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DFA2B2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7156F6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304D8C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2A24D5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621931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7B921B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F37A1D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0447FF1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09" w:type="dxa"/>
            <w:gridSpan w:val="15"/>
          </w:tcPr>
          <w:p w14:paraId="5911A3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4C944D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440E13FE" w14:textId="77777777" w:rsidTr="00FB71DE">
        <w:trPr>
          <w:trHeight w:val="269"/>
        </w:trPr>
        <w:tc>
          <w:tcPr>
            <w:tcW w:w="255" w:type="dxa"/>
            <w:gridSpan w:val="2"/>
          </w:tcPr>
          <w:p w14:paraId="22051BC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90836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0B2675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D6FA8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1FAF5E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5D440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5AAA16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A26712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3FD07F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3CC0B4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47E3DE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0BD150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77FCD6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39B975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1AD2DC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266F8C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206F28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6370BF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77B733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55FEF67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14221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50FE9A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527BF4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786783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3624AF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386551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1FAF8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34133F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616B0E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63224D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35FA2D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59BACE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E82D9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CF012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110EF0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052D8C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F7342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43B987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3F8C21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DDB121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85281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703E26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B4F161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6EB276D7" w14:textId="77777777" w:rsidTr="00FB71DE">
        <w:trPr>
          <w:trHeight w:val="440"/>
        </w:trPr>
        <w:tc>
          <w:tcPr>
            <w:tcW w:w="255" w:type="dxa"/>
            <w:gridSpan w:val="2"/>
          </w:tcPr>
          <w:p w14:paraId="6B21C9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A3244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790" w:type="dxa"/>
            <w:gridSpan w:val="7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2"/>
            </w:tblGrid>
            <w:tr w:rsidR="00264E1A" w14:paraId="35D1F3BF" w14:textId="77777777">
              <w:trPr>
                <w:trHeight w:val="362"/>
              </w:trPr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B733" w14:textId="77777777" w:rsidR="00264E1A" w:rsidRDefault="00B277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Cerere de închidere cont </w:t>
                  </w:r>
                </w:p>
              </w:tc>
            </w:tr>
          </w:tbl>
          <w:p w14:paraId="5280C685" w14:textId="77777777" w:rsidR="00264E1A" w:rsidRDefault="00264E1A">
            <w:pPr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14CB7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7370B3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45B69D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9CF3F0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48DB5FC9" w14:textId="77777777" w:rsidTr="00FB71DE">
        <w:trPr>
          <w:trHeight w:val="340"/>
        </w:trPr>
        <w:tc>
          <w:tcPr>
            <w:tcW w:w="255" w:type="dxa"/>
            <w:gridSpan w:val="2"/>
          </w:tcPr>
          <w:p w14:paraId="4F85FA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1F695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790" w:type="dxa"/>
            <w:gridSpan w:val="7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2"/>
            </w:tblGrid>
            <w:tr w:rsidR="00264E1A" w14:paraId="738222D2" w14:textId="77777777">
              <w:trPr>
                <w:trHeight w:val="262"/>
              </w:trPr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DFCA" w14:textId="77777777" w:rsidR="00264E1A" w:rsidRDefault="00B277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/ Заявление о закрытии счета</w:t>
                  </w:r>
                </w:p>
              </w:tc>
            </w:tr>
          </w:tbl>
          <w:p w14:paraId="627EB558" w14:textId="77777777" w:rsidR="00264E1A" w:rsidRDefault="00264E1A">
            <w:pPr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1FFCF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DD7B01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168ABC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6380376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61C18C12" w14:textId="77777777" w:rsidTr="00FB71DE">
        <w:trPr>
          <w:trHeight w:val="154"/>
        </w:trPr>
        <w:tc>
          <w:tcPr>
            <w:tcW w:w="255" w:type="dxa"/>
            <w:gridSpan w:val="2"/>
          </w:tcPr>
          <w:p w14:paraId="22F6804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5A410F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622BA0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EAC02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67F6941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99B9B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19C29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3EFE14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34753F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111F8F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2C36F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1E96CB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1A17D5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1F6B1A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6AEAC6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4BD94E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A9945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150862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DBA79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75CC0E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05755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2173EE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7795DE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B8933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69923D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2A5092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7019EC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2D919D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6652B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324483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0975F0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0C94D25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45670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43354B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6EA5AA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49D25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7BAD6E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4782F7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0657A3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B29C4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C5C3E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9E7B1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8989CB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:rsidRPr="001409CA" w14:paraId="0D02625E" w14:textId="77777777" w:rsidTr="00FB71DE">
        <w:trPr>
          <w:trHeight w:val="1053"/>
        </w:trPr>
        <w:tc>
          <w:tcPr>
            <w:tcW w:w="255" w:type="dxa"/>
            <w:gridSpan w:val="2"/>
          </w:tcPr>
          <w:p w14:paraId="59277C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AD020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3" w:type="dxa"/>
            <w:gridSpan w:val="3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4"/>
            </w:tblGrid>
            <w:tr w:rsidR="00264E1A" w:rsidRPr="001409CA" w14:paraId="4C77DC3B" w14:textId="77777777">
              <w:trPr>
                <w:trHeight w:val="975"/>
              </w:trPr>
              <w:tc>
                <w:tcPr>
                  <w:tcW w:w="3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E74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Numele, prenumele, patronimicul: </w:t>
                  </w:r>
                </w:p>
                <w:p w14:paraId="54D772D2" w14:textId="1B5052F4" w:rsidR="00264E1A" w:rsidRDefault="00753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Denumirea</w:t>
                  </w:r>
                  <w:r w:rsidR="00B277F6">
                    <w:rPr>
                      <w:rFonts w:ascii="Arial" w:eastAsia="Arial" w:hAnsi="Arial"/>
                      <w:b/>
                      <w:color w:val="000000"/>
                    </w:rPr>
                    <w:t xml:space="preserve"> persoanei juridice   </w:t>
                  </w:r>
                  <w:r w:rsidR="00B277F6">
                    <w:rPr>
                      <w:rFonts w:ascii="Arial" w:eastAsia="Arial" w:hAnsi="Arial"/>
                      <w:color w:val="000000"/>
                    </w:rPr>
                    <w:t>   </w:t>
                  </w:r>
                </w:p>
                <w:p w14:paraId="685CCF02" w14:textId="77777777" w:rsidR="00264E1A" w:rsidRPr="00E423E0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Фамилия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, 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имя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, 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отчество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</w:p>
                <w:p w14:paraId="4B7E6F12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Наименование юридического лица</w:t>
                  </w:r>
                </w:p>
              </w:tc>
            </w:tr>
          </w:tbl>
          <w:p w14:paraId="2D48A358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56AF2DA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83" w:type="dxa"/>
            <w:gridSpan w:val="3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2"/>
            </w:tblGrid>
            <w:tr w:rsidR="00264E1A" w:rsidRPr="001409CA" w14:paraId="674E5E64" w14:textId="77777777" w:rsidTr="00FB71DE">
              <w:trPr>
                <w:trHeight w:val="975"/>
              </w:trPr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37FB" w14:textId="77777777" w:rsidR="00264E1A" w:rsidRPr="00BA7CB8" w:rsidRDefault="00264E1A">
                  <w:pPr>
                    <w:spacing w:after="0" w:line="240" w:lineRule="auto"/>
                    <w:rPr>
                      <w:highlight w:val="darkBlue"/>
                      <w:lang w:val="ru-RU"/>
                    </w:rPr>
                  </w:pPr>
                </w:p>
              </w:tc>
            </w:tr>
          </w:tbl>
          <w:p w14:paraId="448803BC" w14:textId="77777777" w:rsidR="00264E1A" w:rsidRPr="00BA7CB8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3104223B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06A2109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126364E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0A23731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1409CA" w14:paraId="2BFC4C74" w14:textId="77777777" w:rsidTr="00FB71DE">
        <w:trPr>
          <w:trHeight w:val="79"/>
        </w:trPr>
        <w:tc>
          <w:tcPr>
            <w:tcW w:w="255" w:type="dxa"/>
            <w:gridSpan w:val="2"/>
          </w:tcPr>
          <w:p w14:paraId="2F8468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05985B2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40EE4D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110EA9B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7A90A71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1A671B9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009B0C1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572A73D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12ABCC0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63BE758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1CAF2E6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0794236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591DDA5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694D10FE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4C91C99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0FF0C17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2239B60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1B08602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2B5D10C2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2C58A77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601E25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7F8037D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74EC18C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2080C36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06D4DFD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2F9B44D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72ADE0B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1392FE8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093AB13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2BAE8692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616D49DB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38B746F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6A29C3C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5F495C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1C5D2AA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3D39160A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520F564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316D90B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5354F1A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7CC675B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49EF19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40A69D9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52F8C07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1409CA" w14:paraId="338EE51F" w14:textId="77777777" w:rsidTr="00FB71DE">
        <w:trPr>
          <w:trHeight w:val="600"/>
        </w:trPr>
        <w:tc>
          <w:tcPr>
            <w:tcW w:w="255" w:type="dxa"/>
            <w:gridSpan w:val="2"/>
          </w:tcPr>
          <w:p w14:paraId="090DD2F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7262F28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525" w:type="dxa"/>
            <w:gridSpan w:val="4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1"/>
            </w:tblGrid>
            <w:tr w:rsidR="00264E1A" w:rsidRPr="001409CA" w14:paraId="5F5501A2" w14:textId="77777777">
              <w:trPr>
                <w:trHeight w:val="522"/>
              </w:trPr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B946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IDNP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IDNO</w:t>
                  </w:r>
                </w:p>
                <w:p w14:paraId="3F168E11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Идентификационный номер/Фискальный код</w:t>
                  </w:r>
                </w:p>
              </w:tc>
            </w:tr>
          </w:tbl>
          <w:p w14:paraId="5B2C8D6D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573A65D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176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</w:tblGrid>
            <w:tr w:rsidR="00264E1A" w:rsidRPr="001409CA" w14:paraId="79BAC2A3" w14:textId="77777777">
              <w:trPr>
                <w:trHeight w:val="522"/>
              </w:trPr>
              <w:tc>
                <w:tcPr>
                  <w:tcW w:w="3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C6E2" w14:textId="77777777" w:rsidR="00264E1A" w:rsidRPr="00662F0E" w:rsidRDefault="00264E1A" w:rsidP="00BA7CB8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0CC9CED8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3510F00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5D5729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489B001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7D5EA93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1409CA" w14:paraId="27F12D49" w14:textId="77777777" w:rsidTr="00FB71DE">
        <w:trPr>
          <w:trHeight w:val="59"/>
        </w:trPr>
        <w:tc>
          <w:tcPr>
            <w:tcW w:w="255" w:type="dxa"/>
            <w:gridSpan w:val="2"/>
          </w:tcPr>
          <w:p w14:paraId="0BF8A2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5C6C3F6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3FCA3FD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4D0015F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1758608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347CF2A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38763DB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2B2BA7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44D8B2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484F97F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3086D65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3FD9DD7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2411DC7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5C44CB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564B653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2577D95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01D97B9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0F67A81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16A8A92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5F6E982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30D11A7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60F032F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79DF5C3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08E1457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45334CA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5C0FD19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65E89FE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284AC85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57F49B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5E034A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3F408B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2A3EB0A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20ABC7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30ED395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17BD67B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5841B3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6B828B7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0A2CA20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6D50CC1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4FB1AD1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E4A7AE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3A5A2CE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3078DE3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1409CA" w14:paraId="3066BAA8" w14:textId="77777777" w:rsidTr="00FB71DE">
        <w:trPr>
          <w:trHeight w:val="340"/>
        </w:trPr>
        <w:tc>
          <w:tcPr>
            <w:tcW w:w="255" w:type="dxa"/>
            <w:gridSpan w:val="2"/>
          </w:tcPr>
          <w:p w14:paraId="6A630C6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74E0B9A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74" w:type="dxa"/>
            <w:gridSpan w:val="7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2"/>
            </w:tblGrid>
            <w:tr w:rsidR="00264E1A" w:rsidRPr="001409CA" w14:paraId="6158EE6C" w14:textId="77777777">
              <w:trPr>
                <w:trHeight w:val="262"/>
              </w:trPr>
              <w:tc>
                <w:tcPr>
                  <w:tcW w:w="7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A990" w14:textId="77777777" w:rsidR="00264E1A" w:rsidRPr="00662F0E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Rog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ă î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nchide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ţ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contul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/ Прошу закрыть счет</w:t>
                  </w:r>
                </w:p>
              </w:tc>
            </w:tr>
          </w:tbl>
          <w:p w14:paraId="2BBFA1D7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71B0919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1DCD471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72BED2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1B34ED4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58803C1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4A8D78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1409CA" w14:paraId="431B0169" w14:textId="77777777" w:rsidTr="00FB71DE">
        <w:trPr>
          <w:trHeight w:val="100"/>
        </w:trPr>
        <w:tc>
          <w:tcPr>
            <w:tcW w:w="255" w:type="dxa"/>
            <w:gridSpan w:val="2"/>
          </w:tcPr>
          <w:p w14:paraId="70137C7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369B05B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7436727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67D292F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145D66F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5E4341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554256A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6D026A2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10AF4A3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2FBDDC3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21B52BF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3E63F58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1BCFE7C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11FAC68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5C9F2D1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6190C0F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09478A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18A33C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49483BF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7330BC8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2FBE874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3B5873A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4B59A4B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49119CA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43B4BDF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07E979A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22EC3D2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5BF3D4D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34383E3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6CB80AE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6B8796A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4BABC1B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173347C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2554420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2C76DA7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66A8F19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7A48CAD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559AF25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3450229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014ACD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2DADE9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03D735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721FA57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662F0E" w14:paraId="7638BC56" w14:textId="77777777" w:rsidTr="00FB71DE">
        <w:trPr>
          <w:trHeight w:val="300"/>
        </w:trPr>
        <w:tc>
          <w:tcPr>
            <w:tcW w:w="255" w:type="dxa"/>
            <w:gridSpan w:val="2"/>
          </w:tcPr>
          <w:p w14:paraId="7E11E61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0FB5157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300" w:type="dxa"/>
            <w:gridSpan w:val="2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</w:tblGrid>
            <w:tr w:rsidR="00264E1A" w:rsidRPr="00662F0E" w14:paraId="30CFB764" w14:textId="77777777">
              <w:trPr>
                <w:trHeight w:val="222"/>
              </w:trPr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3BB1" w14:textId="77777777" w:rsidR="00264E1A" w:rsidRPr="00662F0E" w:rsidRDefault="00662F0E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Cod IBAN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: /Код 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ro-RO"/>
                    </w:rPr>
                    <w:t>IBAN</w:t>
                  </w:r>
                  <w:r w:rsidR="00B277F6" w:rsidRPr="00662F0E">
                    <w:rPr>
                      <w:rFonts w:ascii="Arial" w:eastAsia="Arial" w:hAnsi="Arial"/>
                      <w:color w:val="000000"/>
                      <w:lang w:val="ru-RU"/>
                    </w:rPr>
                    <w:t>:</w:t>
                  </w:r>
                </w:p>
              </w:tc>
            </w:tr>
          </w:tbl>
          <w:p w14:paraId="2BBB32BF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4796A4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793D170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37A9371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62" w:type="dxa"/>
            <w:gridSpan w:val="2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6"/>
            </w:tblGrid>
            <w:tr w:rsidR="00264E1A" w:rsidRPr="00662F0E" w14:paraId="2D73518B" w14:textId="77777777">
              <w:trPr>
                <w:trHeight w:val="222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5023" w14:textId="77777777" w:rsidR="00264E1A" w:rsidRPr="00662F0E" w:rsidRDefault="00264E1A" w:rsidP="00BA7CB8">
                  <w:pPr>
                    <w:spacing w:after="0" w:line="240" w:lineRule="auto"/>
                    <w:rPr>
                      <w:highlight w:val="darkBlue"/>
                      <w:lang w:val="ru-RU"/>
                    </w:rPr>
                  </w:pPr>
                </w:p>
              </w:tc>
            </w:tr>
          </w:tbl>
          <w:p w14:paraId="3C0BFAAB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329C3C4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264E1A" w:rsidRPr="00662F0E" w14:paraId="69AE5BDF" w14:textId="77777777">
              <w:trPr>
                <w:trHeight w:val="222"/>
              </w:trPr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2912" w14:textId="77777777" w:rsidR="00264E1A" w:rsidRPr="00662F0E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Valuta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: /</w:t>
                  </w:r>
                  <w:r w:rsidRPr="00662F0E">
                    <w:rPr>
                      <w:rFonts w:ascii="Arial" w:eastAsia="Arial" w:hAnsi="Arial"/>
                      <w:color w:val="000000"/>
                      <w:lang w:val="ru-RU"/>
                    </w:rPr>
                    <w:t>Валюта:</w:t>
                  </w:r>
                </w:p>
              </w:tc>
            </w:tr>
          </w:tbl>
          <w:p w14:paraId="61076D06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74EE786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</w:tblGrid>
            <w:tr w:rsidR="00264E1A" w:rsidRPr="00662F0E" w14:paraId="1DAB7311" w14:textId="77777777">
              <w:trPr>
                <w:trHeight w:val="222"/>
              </w:trPr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504C" w14:textId="77777777" w:rsidR="00264E1A" w:rsidRPr="00662F0E" w:rsidRDefault="00264E1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556A059A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5F65C8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5EBC468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77EA72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782526D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445118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662F0E" w14:paraId="5813ACD5" w14:textId="77777777" w:rsidTr="00FB71DE">
        <w:trPr>
          <w:trHeight w:val="214"/>
        </w:trPr>
        <w:tc>
          <w:tcPr>
            <w:tcW w:w="255" w:type="dxa"/>
            <w:gridSpan w:val="2"/>
          </w:tcPr>
          <w:p w14:paraId="799E16F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0E3046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602BB53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07D3A66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5DA338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59CE735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602BAF3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06EEA0D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0B9C036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7B3AAC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15042B6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5C0132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3500372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644FFBB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6B78E96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189E342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0842EC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0A89C02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619DA51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77D3F03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18B2A3E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1845B00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447DD1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29E8A0F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5C7303F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436CAA7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3AD59CB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2FE9AC0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3279BEC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03985BD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0707290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38BD018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5F05CA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3120416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3D78C24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5CC15B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00E520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712764B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0F4F5B9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727A253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52F3B6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6ABAC8C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1AB620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1409CA" w14:paraId="40720AA6" w14:textId="77777777" w:rsidTr="00FB71DE">
        <w:trPr>
          <w:trHeight w:val="639"/>
        </w:trPr>
        <w:tc>
          <w:tcPr>
            <w:tcW w:w="255" w:type="dxa"/>
            <w:gridSpan w:val="2"/>
          </w:tcPr>
          <w:p w14:paraId="05DA58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24940A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377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6"/>
            </w:tblGrid>
            <w:tr w:rsidR="00264E1A" w:rsidRPr="001409CA" w14:paraId="6D0B91F8" w14:textId="77777777">
              <w:trPr>
                <w:trHeight w:val="561"/>
              </w:trPr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392E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С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auza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î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nchiderii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contului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/ Причина закрытия счета</w:t>
                  </w:r>
                </w:p>
              </w:tc>
            </w:tr>
          </w:tbl>
          <w:p w14:paraId="6FEBC563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43004F3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7DEAD7C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305" w:type="dxa"/>
            <w:gridSpan w:val="4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5"/>
            </w:tblGrid>
            <w:tr w:rsidR="00264E1A" w:rsidRPr="001409CA" w14:paraId="511C0098" w14:textId="77777777">
              <w:trPr>
                <w:trHeight w:val="561"/>
              </w:trPr>
              <w:tc>
                <w:tcPr>
                  <w:tcW w:w="5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CF7F" w14:textId="77777777" w:rsidR="00264E1A" w:rsidRPr="00662F0E" w:rsidRDefault="00264E1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3A4FAFAB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1E1314E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5D15BD5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260D306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6307E1E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1409CA" w14:paraId="7E73486B" w14:textId="77777777" w:rsidTr="00FB71DE">
        <w:trPr>
          <w:trHeight w:val="100"/>
        </w:trPr>
        <w:tc>
          <w:tcPr>
            <w:tcW w:w="255" w:type="dxa"/>
            <w:gridSpan w:val="2"/>
          </w:tcPr>
          <w:p w14:paraId="720F50D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509CBCA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27FDC18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4CF5819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0178CD1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1260489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12CD97E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7449767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4152608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104DDA3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15B901D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75876B3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672A0BD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5314A9D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5AC4978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42F65B5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001A895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1512E68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1122BD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7CD789B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73CAF84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4CA3435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2E5C079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1B9C56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57C2230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4DC63B0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48D2541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47F05E6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6B61844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171C9E3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3FEE78B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3A9A3BC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9F3403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13F272E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572F500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4D1EE2C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34EEE74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4C2A5ED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10860B3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016A23E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5FEF978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0595DF2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619DD14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14:paraId="36EE8D74" w14:textId="77777777" w:rsidTr="00FB71DE">
        <w:trPr>
          <w:trHeight w:val="315"/>
        </w:trPr>
        <w:tc>
          <w:tcPr>
            <w:tcW w:w="255" w:type="dxa"/>
            <w:gridSpan w:val="2"/>
          </w:tcPr>
          <w:p w14:paraId="27AE1BB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5D6A3C9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8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64E1A" w14:paraId="3A2B92F7" w14:textId="77777777">
              <w:trPr>
                <w:trHeight w:val="23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F8B2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Data: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Дата : </w:t>
                  </w:r>
                </w:p>
              </w:tc>
            </w:tr>
          </w:tbl>
          <w:p w14:paraId="34B1E074" w14:textId="77777777" w:rsidR="00264E1A" w:rsidRDefault="00264E1A">
            <w:pPr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26FC8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146DC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9"/>
            </w:tblGrid>
            <w:tr w:rsidR="00264E1A" w14:paraId="2F4E2ED7" w14:textId="77777777">
              <w:trPr>
                <w:trHeight w:val="237"/>
              </w:trPr>
              <w:tc>
                <w:tcPr>
                  <w:tcW w:w="2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0E30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</w:p>
              </w:tc>
            </w:tr>
          </w:tbl>
          <w:p w14:paraId="6567BB0E" w14:textId="77777777" w:rsidR="00264E1A" w:rsidRDefault="00264E1A">
            <w:pPr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577FF6D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632D0EB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5299507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5EB035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90CD4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C3314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7E9F13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37BB4E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7BB44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563215E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A7F56A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22BF1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4AD5E0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0A210E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14479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2B0439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5C1812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29505C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A0C7B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BE85C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7C21C77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6DF5AB87" w14:textId="77777777" w:rsidTr="00FB71DE">
        <w:trPr>
          <w:trHeight w:val="59"/>
        </w:trPr>
        <w:tc>
          <w:tcPr>
            <w:tcW w:w="255" w:type="dxa"/>
            <w:gridSpan w:val="2"/>
          </w:tcPr>
          <w:p w14:paraId="78B577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4C88D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7CF040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7EFE4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391847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37469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540AED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24466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551215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31C0B7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49580B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51B02B7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6E8111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896E84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0059F76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67453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7B9FA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04CABC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0B8A2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76323E6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00906E9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3FEFCF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6DFA4A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360D27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31B7EB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77E548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3218D0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7CFEA4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50015F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5FAE81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44BBE6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7795D2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9A84E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58D3E3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53D0BC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09DB93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7B56C2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16034D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17C56F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0C4EB2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23334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416CE7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9ED417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97942DE" w14:textId="77777777" w:rsidTr="00FB71DE">
        <w:trPr>
          <w:trHeight w:val="340"/>
        </w:trPr>
        <w:tc>
          <w:tcPr>
            <w:tcW w:w="255" w:type="dxa"/>
            <w:gridSpan w:val="2"/>
          </w:tcPr>
          <w:p w14:paraId="04C23B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A6F8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  <w:gridSpan w:val="2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6"/>
            </w:tblGrid>
            <w:tr w:rsidR="00264E1A" w14:paraId="4EE2737E" w14:textId="77777777">
              <w:trPr>
                <w:trHeight w:val="262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EA47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Pentru Persoane Fizice</w:t>
                  </w:r>
                </w:p>
              </w:tc>
            </w:tr>
          </w:tbl>
          <w:p w14:paraId="60759079" w14:textId="77777777" w:rsidR="00264E1A" w:rsidRDefault="00264E1A">
            <w:pPr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19345A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088B88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C1066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4C2CBF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6BAD86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7AFC36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8B64E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44E331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5AF1CA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090340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5CD48D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614C10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3E20B7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0831E5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7D40E7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3DFC50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139776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349902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D112F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4758750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78E6F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1E575E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18C9BF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0EB1A6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5049FF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1DDDCA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765D1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1822DA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C176B3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0C778317" w14:textId="77777777" w:rsidTr="00FB71DE">
        <w:trPr>
          <w:trHeight w:val="100"/>
        </w:trPr>
        <w:tc>
          <w:tcPr>
            <w:tcW w:w="255" w:type="dxa"/>
            <w:gridSpan w:val="2"/>
          </w:tcPr>
          <w:p w14:paraId="3C0744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DE338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108FB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0A09F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4D1643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6A2E76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3941A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33C90B7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2C8EC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312CA8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1935EB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448D16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73A94E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4122C6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6E1859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372B78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19B0037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1080CC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383740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3ABB5C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40EB36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1AA79E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2B6580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6FF13D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14DD4D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090140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1021A0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751E9A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322048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B9C2A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5114C4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24B338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A938B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595082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00A8EB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B517F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09506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02925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258962F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2A5EBE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257DE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100A34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7285A7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729C372D" w14:textId="77777777" w:rsidTr="00FB71DE">
        <w:trPr>
          <w:trHeight w:val="340"/>
        </w:trPr>
        <w:tc>
          <w:tcPr>
            <w:tcW w:w="255" w:type="dxa"/>
            <w:gridSpan w:val="2"/>
          </w:tcPr>
          <w:p w14:paraId="5FECB5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70115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14" w:type="dxa"/>
            <w:gridSpan w:val="6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1"/>
            </w:tblGrid>
            <w:tr w:rsidR="00264E1A" w14:paraId="0C44404C" w14:textId="77777777">
              <w:trPr>
                <w:trHeight w:val="262"/>
              </w:trPr>
              <w:tc>
                <w:tcPr>
                  <w:tcW w:w="6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5B9C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Semnătura titularului contului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Подпись владельца счета   </w:t>
                  </w:r>
                </w:p>
              </w:tc>
            </w:tr>
          </w:tbl>
          <w:p w14:paraId="3163682C" w14:textId="77777777" w:rsidR="00264E1A" w:rsidRDefault="00264E1A">
            <w:pPr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DA01B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123F7A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8408D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4F7811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C4F53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1A318C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79EC1E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261C3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B8906E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42DA0A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1C661A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F4C309E" w14:textId="77777777" w:rsidTr="00FB71DE">
        <w:trPr>
          <w:trHeight w:val="374"/>
        </w:trPr>
        <w:tc>
          <w:tcPr>
            <w:tcW w:w="255" w:type="dxa"/>
            <w:gridSpan w:val="2"/>
          </w:tcPr>
          <w:p w14:paraId="6DFDA37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6742E0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22174F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36177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7D2EC1D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05CF7F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45800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3F2231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1DCB19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13B0DA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2C5AB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7461A6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6143EC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05E151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2FFD2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D9573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980A0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269398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073AF7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7C3744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6F3F1A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62D795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0399D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3FA154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2B350A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2CD9E3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3E0BAE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13D1B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0041C1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75B726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0E5000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2E2331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7416B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43C647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8B95F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AA35A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17D69D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1F5412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774D1E3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48D96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6CEAB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619EEA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2884876D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53AAE06C" w14:textId="77777777" w:rsidTr="00FB71DE">
        <w:trPr>
          <w:trHeight w:val="100"/>
        </w:trPr>
        <w:tc>
          <w:tcPr>
            <w:tcW w:w="255" w:type="dxa"/>
            <w:gridSpan w:val="2"/>
          </w:tcPr>
          <w:p w14:paraId="28F21D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B5AEF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A97B5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90B48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50F621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0D7F14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5F32EE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006DC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623BED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  <w:tcBorders>
              <w:top w:val="single" w:sz="7" w:space="0" w:color="000000"/>
            </w:tcBorders>
          </w:tcPr>
          <w:p w14:paraId="301F6D1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  <w:tcBorders>
              <w:top w:val="single" w:sz="7" w:space="0" w:color="000000"/>
            </w:tcBorders>
          </w:tcPr>
          <w:p w14:paraId="40A85F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  <w:tcBorders>
              <w:top w:val="single" w:sz="7" w:space="0" w:color="000000"/>
            </w:tcBorders>
          </w:tcPr>
          <w:p w14:paraId="165CC7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  <w:tcBorders>
              <w:top w:val="single" w:sz="7" w:space="0" w:color="000000"/>
            </w:tcBorders>
          </w:tcPr>
          <w:p w14:paraId="006F40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  <w:tcBorders>
              <w:top w:val="single" w:sz="7" w:space="0" w:color="000000"/>
            </w:tcBorders>
          </w:tcPr>
          <w:p w14:paraId="470AEB3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  <w:tcBorders>
              <w:top w:val="single" w:sz="7" w:space="0" w:color="000000"/>
            </w:tcBorders>
          </w:tcPr>
          <w:p w14:paraId="08EF2A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  <w:tcBorders>
              <w:top w:val="single" w:sz="7" w:space="0" w:color="000000"/>
            </w:tcBorders>
          </w:tcPr>
          <w:p w14:paraId="5A2FDD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796282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  <w:tcBorders>
              <w:top w:val="single" w:sz="7" w:space="0" w:color="000000"/>
            </w:tcBorders>
          </w:tcPr>
          <w:p w14:paraId="532E9C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  <w:tcBorders>
              <w:top w:val="single" w:sz="7" w:space="0" w:color="000000"/>
            </w:tcBorders>
          </w:tcPr>
          <w:p w14:paraId="3E2AEF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  <w:tcBorders>
              <w:top w:val="single" w:sz="7" w:space="0" w:color="000000"/>
            </w:tcBorders>
          </w:tcPr>
          <w:p w14:paraId="102C0F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  <w:tcBorders>
              <w:top w:val="single" w:sz="7" w:space="0" w:color="000000"/>
            </w:tcBorders>
          </w:tcPr>
          <w:p w14:paraId="056444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  <w:tcBorders>
              <w:top w:val="single" w:sz="7" w:space="0" w:color="000000"/>
            </w:tcBorders>
          </w:tcPr>
          <w:p w14:paraId="72B19F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  <w:tcBorders>
              <w:top w:val="single" w:sz="7" w:space="0" w:color="000000"/>
            </w:tcBorders>
          </w:tcPr>
          <w:p w14:paraId="2346C8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  <w:tcBorders>
              <w:top w:val="single" w:sz="7" w:space="0" w:color="000000"/>
            </w:tcBorders>
          </w:tcPr>
          <w:p w14:paraId="6D8D43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  <w:tcBorders>
              <w:top w:val="single" w:sz="7" w:space="0" w:color="000000"/>
            </w:tcBorders>
          </w:tcPr>
          <w:p w14:paraId="5F6FF1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  <w:tcBorders>
              <w:top w:val="single" w:sz="7" w:space="0" w:color="000000"/>
            </w:tcBorders>
          </w:tcPr>
          <w:p w14:paraId="6493CB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14FC70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338019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544FCFD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4E62D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5D78B7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7B29ED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2785A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E35AD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5C3ECA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FE243E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5654E8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125F34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696524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832DF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02A8DE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2368BE1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451DD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690A9D13" w14:textId="77777777" w:rsidTr="00FB71DE">
        <w:trPr>
          <w:trHeight w:val="340"/>
        </w:trPr>
        <w:tc>
          <w:tcPr>
            <w:tcW w:w="255" w:type="dxa"/>
            <w:gridSpan w:val="2"/>
          </w:tcPr>
          <w:p w14:paraId="5D706B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CCC4BF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3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</w:tblGrid>
            <w:tr w:rsidR="00264E1A" w14:paraId="5677E6A6" w14:textId="77777777">
              <w:trPr>
                <w:trHeight w:val="262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A8BC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Pentru Persoane Juridice</w:t>
                  </w:r>
                </w:p>
              </w:tc>
            </w:tr>
          </w:tbl>
          <w:p w14:paraId="50D84A8A" w14:textId="77777777" w:rsidR="00264E1A" w:rsidRDefault="00264E1A">
            <w:pPr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14B080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250BF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ECC92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092903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058048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256408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09AD8A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61B565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0700ED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499D64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36169A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1C1F00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6C694D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ED2F0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1D650D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48D315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4DDA3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5E46D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474B24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8C6BBE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6B2420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3F172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40B6CA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F8AE30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E3497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2B725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5718AF5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DF1D0E2" w14:textId="77777777" w:rsidTr="00FB71DE">
        <w:trPr>
          <w:trHeight w:val="60"/>
        </w:trPr>
        <w:tc>
          <w:tcPr>
            <w:tcW w:w="255" w:type="dxa"/>
            <w:gridSpan w:val="2"/>
          </w:tcPr>
          <w:p w14:paraId="5738DC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B66C1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701CBF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9EF4E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0C9C25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5D4879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405854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17B2FF0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8EE69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7D61FC9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33240A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08BCE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51BA6E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7831C1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27E922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35CFD4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10EDA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31E5B5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547BF0C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31D10B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BAB54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36DB4F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168C84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27D173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2942A9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7D77CA3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7796D1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FEACE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1DEDC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4525FE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5D9AD5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1806FC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F1339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7F9228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5224B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FBB1D3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85C079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3D9C12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277BF95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A19C1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90FAA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90E97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FE060E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:rsidRPr="001409CA" w14:paraId="4CB53243" w14:textId="77777777" w:rsidTr="00FB71DE">
        <w:trPr>
          <w:trHeight w:val="635"/>
        </w:trPr>
        <w:tc>
          <w:tcPr>
            <w:tcW w:w="255" w:type="dxa"/>
            <w:gridSpan w:val="2"/>
          </w:tcPr>
          <w:p w14:paraId="40E767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88B23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8" w:type="dxa"/>
            <w:gridSpan w:val="5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2"/>
            </w:tblGrid>
            <w:tr w:rsidR="00264E1A" w:rsidRPr="001409CA" w14:paraId="4E97DC6B" w14:textId="77777777">
              <w:trPr>
                <w:trHeight w:val="557"/>
              </w:trPr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552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Semnătura titularului contului şi amprenta ştampilei:</w:t>
                  </w:r>
                </w:p>
                <w:p w14:paraId="3F5F85AC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/ Подпись владельца счета и оттиск печати:</w:t>
                  </w:r>
                </w:p>
              </w:tc>
            </w:tr>
          </w:tbl>
          <w:p w14:paraId="32EFD2E8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357AE68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46EB61A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F0E008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673667F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2D3E9E4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564A20A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74D4200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08DD999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38590E3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4B842DB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28DA095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4FA4215F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66A1152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1409CA" w14:paraId="1C08EABB" w14:textId="77777777" w:rsidTr="00FB71DE">
        <w:trPr>
          <w:trHeight w:val="584"/>
        </w:trPr>
        <w:tc>
          <w:tcPr>
            <w:tcW w:w="255" w:type="dxa"/>
            <w:gridSpan w:val="2"/>
          </w:tcPr>
          <w:p w14:paraId="5E561DE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28C6713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5FF2820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75733D14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60FB0FB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1A97C00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4AAE4B0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1B81CCE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5D9F5119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43F72458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7B3A0BE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7CE75EC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532BEB9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56FA882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6445264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4BD9D518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7ED0E41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2ECC2A0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6975A50F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614A321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766FE5E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3DD2E6E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5EF19AB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75C9340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42DE9AD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70E6BB9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5EB6698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16FABD8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2C44BB7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63D836D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78BBDC6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5A03F5A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64F4AA9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19422EC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1B09C87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615D135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4ABCBA3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4540AB3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5CF64C8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FE1C8A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43DC908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7FA26D3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15453B84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14:paraId="0A81F763" w14:textId="77777777" w:rsidTr="00FB71DE">
        <w:trPr>
          <w:trHeight w:val="180"/>
        </w:trPr>
        <w:tc>
          <w:tcPr>
            <w:tcW w:w="255" w:type="dxa"/>
            <w:gridSpan w:val="2"/>
          </w:tcPr>
          <w:p w14:paraId="1D21CF1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35137AC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86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6"/>
            </w:tblGrid>
            <w:tr w:rsidR="00264E1A" w14:paraId="093151FB" w14:textId="77777777">
              <w:trPr>
                <w:trHeight w:val="60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008F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Semnatura1/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Подпись1 </w:t>
                  </w:r>
                </w:p>
              </w:tc>
            </w:tr>
          </w:tbl>
          <w:p w14:paraId="4422D077" w14:textId="77777777" w:rsidR="00264E1A" w:rsidRDefault="00264E1A">
            <w:pPr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6A44D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68420E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9249AC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1C534E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42EF3F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6F7644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272F6E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1C0F3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4238A3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1E12E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6C502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4F021D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1F40CF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1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6"/>
            </w:tblGrid>
            <w:tr w:rsidR="00264E1A" w14:paraId="30C34A16" w14:textId="77777777">
              <w:trPr>
                <w:trHeight w:val="60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9261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Semnatura2/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Подпись2 </w:t>
                  </w:r>
                </w:p>
              </w:tc>
            </w:tr>
          </w:tbl>
          <w:p w14:paraId="4EFE0655" w14:textId="77777777" w:rsidR="00264E1A" w:rsidRDefault="00264E1A">
            <w:pPr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0245CA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A7BAE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05DA86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B6EAA3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4F84DF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779D56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57FC3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0216BB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3D2BE27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579B2B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76E090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20084E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9AE5B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0E789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D9362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5A3A52A9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53C73439" w14:textId="77777777" w:rsidTr="00FB71DE">
        <w:trPr>
          <w:trHeight w:val="340"/>
        </w:trPr>
        <w:tc>
          <w:tcPr>
            <w:tcW w:w="255" w:type="dxa"/>
            <w:gridSpan w:val="2"/>
          </w:tcPr>
          <w:p w14:paraId="36FC4A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7B7CA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8"/>
            <w:vMerge/>
          </w:tcPr>
          <w:p w14:paraId="30EA90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31A9F9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60D26D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03BA6D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220453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1AF7AC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2AAB45E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07A6587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139C65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71F4C0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557AE9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75B0D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2B3281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4B95AF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16"/>
            <w:vMerge/>
          </w:tcPr>
          <w:p w14:paraId="4874B2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3FE3BE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1EFD61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79884D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7D0F60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5203A0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04374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6DB4E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0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</w:tblGrid>
            <w:tr w:rsidR="00264E1A" w14:paraId="2A53813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4909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L.Ş.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М.П     </w:t>
                  </w:r>
                </w:p>
              </w:tc>
            </w:tr>
          </w:tbl>
          <w:p w14:paraId="608FDAA3" w14:textId="77777777" w:rsidR="00264E1A" w:rsidRDefault="00264E1A">
            <w:pPr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09C395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2F380F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4B8381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A4C64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FB891C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6BCCB1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24778AB7" w14:textId="77777777" w:rsidTr="00FB71DE">
        <w:trPr>
          <w:trHeight w:val="164"/>
        </w:trPr>
        <w:tc>
          <w:tcPr>
            <w:tcW w:w="255" w:type="dxa"/>
            <w:gridSpan w:val="2"/>
          </w:tcPr>
          <w:p w14:paraId="1C2B61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75688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8"/>
            <w:vMerge/>
          </w:tcPr>
          <w:p w14:paraId="5DCBAD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9D8E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  <w:tcBorders>
              <w:top w:val="single" w:sz="7" w:space="0" w:color="000000"/>
            </w:tcBorders>
          </w:tcPr>
          <w:p w14:paraId="41B737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  <w:tcBorders>
              <w:top w:val="single" w:sz="7" w:space="0" w:color="000000"/>
            </w:tcBorders>
          </w:tcPr>
          <w:p w14:paraId="2CE144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  <w:tcBorders>
              <w:top w:val="single" w:sz="7" w:space="0" w:color="000000"/>
            </w:tcBorders>
          </w:tcPr>
          <w:p w14:paraId="592092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  <w:tcBorders>
              <w:top w:val="single" w:sz="7" w:space="0" w:color="000000"/>
            </w:tcBorders>
          </w:tcPr>
          <w:p w14:paraId="5192A4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  <w:tcBorders>
              <w:top w:val="single" w:sz="7" w:space="0" w:color="000000"/>
            </w:tcBorders>
          </w:tcPr>
          <w:p w14:paraId="01CCEC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  <w:tcBorders>
              <w:top w:val="single" w:sz="7" w:space="0" w:color="000000"/>
            </w:tcBorders>
          </w:tcPr>
          <w:p w14:paraId="2D8BD9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  <w:tcBorders>
              <w:top w:val="single" w:sz="7" w:space="0" w:color="000000"/>
            </w:tcBorders>
          </w:tcPr>
          <w:p w14:paraId="692C745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  <w:tcBorders>
              <w:top w:val="single" w:sz="7" w:space="0" w:color="000000"/>
            </w:tcBorders>
          </w:tcPr>
          <w:p w14:paraId="6977E7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  <w:tcBorders>
              <w:top w:val="single" w:sz="7" w:space="0" w:color="000000"/>
            </w:tcBorders>
          </w:tcPr>
          <w:p w14:paraId="38056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428D0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  <w:tcBorders>
              <w:top w:val="single" w:sz="7" w:space="0" w:color="000000"/>
            </w:tcBorders>
          </w:tcPr>
          <w:p w14:paraId="36803B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06E3B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16"/>
            <w:vMerge/>
          </w:tcPr>
          <w:p w14:paraId="4FDC47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sz="7" w:space="0" w:color="000000"/>
            </w:tcBorders>
          </w:tcPr>
          <w:p w14:paraId="509DA1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  <w:tcBorders>
              <w:top w:val="single" w:sz="7" w:space="0" w:color="000000"/>
            </w:tcBorders>
          </w:tcPr>
          <w:p w14:paraId="4A3DEA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  <w:tcBorders>
              <w:top w:val="single" w:sz="7" w:space="0" w:color="000000"/>
            </w:tcBorders>
          </w:tcPr>
          <w:p w14:paraId="444ED4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  <w:tcBorders>
              <w:top w:val="single" w:sz="7" w:space="0" w:color="000000"/>
            </w:tcBorders>
          </w:tcPr>
          <w:p w14:paraId="1F3896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  <w:tcBorders>
              <w:top w:val="single" w:sz="7" w:space="0" w:color="000000"/>
            </w:tcBorders>
          </w:tcPr>
          <w:p w14:paraId="58FAD6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  <w:tcBorders>
              <w:top w:val="single" w:sz="7" w:space="0" w:color="000000"/>
            </w:tcBorders>
          </w:tcPr>
          <w:p w14:paraId="29F0B0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11C0D9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E6311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9921E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65B19A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98DF8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068AFF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D8B44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02C760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5DDB3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54C2015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C455D8" w14:paraId="4C58B51A" w14:textId="77777777" w:rsidTr="00FB71DE">
        <w:trPr>
          <w:trHeight w:val="701"/>
        </w:trPr>
        <w:tc>
          <w:tcPr>
            <w:tcW w:w="255" w:type="dxa"/>
            <w:gridSpan w:val="2"/>
          </w:tcPr>
          <w:p w14:paraId="19115417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8D3C661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9168" w:type="dxa"/>
            <w:gridSpan w:val="72"/>
          </w:tcPr>
          <w:p w14:paraId="7F6E50C6" w14:textId="05842971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461DBE74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E205229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8FCEFEC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A8D027B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6EA5090A" w14:textId="77777777" w:rsidR="00C455D8" w:rsidRDefault="00C455D8">
            <w:pPr>
              <w:pStyle w:val="EmptyCellLayoutStyle"/>
              <w:spacing w:after="0" w:line="240" w:lineRule="auto"/>
            </w:pPr>
          </w:p>
        </w:tc>
      </w:tr>
      <w:tr w:rsidR="00BA7CB8" w14:paraId="0FEBCC61" w14:textId="77777777" w:rsidTr="00FB71DE">
        <w:trPr>
          <w:trHeight w:val="370"/>
        </w:trPr>
        <w:tc>
          <w:tcPr>
            <w:tcW w:w="255" w:type="dxa"/>
            <w:gridSpan w:val="2"/>
          </w:tcPr>
          <w:p w14:paraId="022872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4C319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  <w:tcBorders>
              <w:top w:val="single" w:sz="7" w:space="0" w:color="000000"/>
            </w:tcBorders>
          </w:tcPr>
          <w:p w14:paraId="2BBEE3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tcBorders>
              <w:top w:val="single" w:sz="7" w:space="0" w:color="000000"/>
            </w:tcBorders>
          </w:tcPr>
          <w:p w14:paraId="551AD72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  <w:tcBorders>
              <w:top w:val="single" w:sz="7" w:space="0" w:color="000000"/>
            </w:tcBorders>
          </w:tcPr>
          <w:p w14:paraId="01BBC4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  <w:tcBorders>
              <w:top w:val="single" w:sz="7" w:space="0" w:color="000000"/>
            </w:tcBorders>
          </w:tcPr>
          <w:p w14:paraId="1B6BC0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  <w:tcBorders>
              <w:top w:val="single" w:sz="7" w:space="0" w:color="000000"/>
            </w:tcBorders>
          </w:tcPr>
          <w:p w14:paraId="0FB371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  <w:tcBorders>
              <w:top w:val="single" w:sz="7" w:space="0" w:color="000000"/>
            </w:tcBorders>
          </w:tcPr>
          <w:p w14:paraId="7216A7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  <w:tcBorders>
              <w:top w:val="single" w:sz="7" w:space="0" w:color="000000"/>
            </w:tcBorders>
          </w:tcPr>
          <w:p w14:paraId="6A2B5F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  <w:tcBorders>
              <w:top w:val="single" w:sz="7" w:space="0" w:color="000000"/>
            </w:tcBorders>
          </w:tcPr>
          <w:p w14:paraId="1D035D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  <w:tcBorders>
              <w:top w:val="single" w:sz="7" w:space="0" w:color="000000"/>
            </w:tcBorders>
          </w:tcPr>
          <w:p w14:paraId="252F5A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  <w:tcBorders>
              <w:top w:val="single" w:sz="7" w:space="0" w:color="000000"/>
            </w:tcBorders>
          </w:tcPr>
          <w:p w14:paraId="24A32D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  <w:tcBorders>
              <w:top w:val="single" w:sz="7" w:space="0" w:color="000000"/>
            </w:tcBorders>
          </w:tcPr>
          <w:p w14:paraId="230C57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  <w:tcBorders>
              <w:top w:val="single" w:sz="7" w:space="0" w:color="000000"/>
            </w:tcBorders>
          </w:tcPr>
          <w:p w14:paraId="2B7392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  <w:tcBorders>
              <w:top w:val="single" w:sz="7" w:space="0" w:color="000000"/>
            </w:tcBorders>
          </w:tcPr>
          <w:p w14:paraId="0BD240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  <w:tcBorders>
              <w:top w:val="single" w:sz="7" w:space="0" w:color="000000"/>
            </w:tcBorders>
          </w:tcPr>
          <w:p w14:paraId="1BF873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257201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  <w:tcBorders>
              <w:top w:val="single" w:sz="7" w:space="0" w:color="000000"/>
            </w:tcBorders>
          </w:tcPr>
          <w:p w14:paraId="21B28B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  <w:tcBorders>
              <w:top w:val="single" w:sz="7" w:space="0" w:color="000000"/>
            </w:tcBorders>
          </w:tcPr>
          <w:p w14:paraId="599757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  <w:tcBorders>
              <w:top w:val="single" w:sz="7" w:space="0" w:color="000000"/>
            </w:tcBorders>
          </w:tcPr>
          <w:p w14:paraId="1DF26E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  <w:tcBorders>
              <w:top w:val="single" w:sz="7" w:space="0" w:color="000000"/>
            </w:tcBorders>
          </w:tcPr>
          <w:p w14:paraId="788BBE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  <w:tcBorders>
              <w:top w:val="single" w:sz="7" w:space="0" w:color="000000"/>
            </w:tcBorders>
          </w:tcPr>
          <w:p w14:paraId="241C14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  <w:tcBorders>
              <w:top w:val="single" w:sz="7" w:space="0" w:color="000000"/>
            </w:tcBorders>
          </w:tcPr>
          <w:p w14:paraId="643DFF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  <w:tcBorders>
              <w:top w:val="single" w:sz="7" w:space="0" w:color="000000"/>
            </w:tcBorders>
          </w:tcPr>
          <w:p w14:paraId="398EEB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  <w:tcBorders>
              <w:top w:val="single" w:sz="7" w:space="0" w:color="000000"/>
            </w:tcBorders>
          </w:tcPr>
          <w:p w14:paraId="3AE6C8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  <w:tcBorders>
              <w:top w:val="single" w:sz="7" w:space="0" w:color="000000"/>
            </w:tcBorders>
          </w:tcPr>
          <w:p w14:paraId="4293F4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  <w:tcBorders>
              <w:top w:val="single" w:sz="7" w:space="0" w:color="000000"/>
            </w:tcBorders>
          </w:tcPr>
          <w:p w14:paraId="411401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sz="7" w:space="0" w:color="000000"/>
            </w:tcBorders>
          </w:tcPr>
          <w:p w14:paraId="3778AC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  <w:tcBorders>
              <w:top w:val="single" w:sz="7" w:space="0" w:color="000000"/>
            </w:tcBorders>
          </w:tcPr>
          <w:p w14:paraId="2B7EC2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  <w:tcBorders>
              <w:top w:val="single" w:sz="7" w:space="0" w:color="000000"/>
            </w:tcBorders>
          </w:tcPr>
          <w:p w14:paraId="390523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  <w:tcBorders>
              <w:top w:val="single" w:sz="7" w:space="0" w:color="000000"/>
            </w:tcBorders>
          </w:tcPr>
          <w:p w14:paraId="152CA9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  <w:tcBorders>
              <w:top w:val="single" w:sz="7" w:space="0" w:color="000000"/>
            </w:tcBorders>
          </w:tcPr>
          <w:p w14:paraId="6D5C12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  <w:tcBorders>
              <w:top w:val="single" w:sz="7" w:space="0" w:color="000000"/>
            </w:tcBorders>
          </w:tcPr>
          <w:p w14:paraId="003AFC7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  <w:tcBorders>
              <w:top w:val="single" w:sz="7" w:space="0" w:color="000000"/>
            </w:tcBorders>
          </w:tcPr>
          <w:p w14:paraId="71F455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</w:tcBorders>
          </w:tcPr>
          <w:p w14:paraId="45848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  <w:tcBorders>
              <w:top w:val="single" w:sz="7" w:space="0" w:color="000000"/>
            </w:tcBorders>
          </w:tcPr>
          <w:p w14:paraId="07FFB3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  <w:tcBorders>
              <w:top w:val="single" w:sz="7" w:space="0" w:color="000000"/>
            </w:tcBorders>
          </w:tcPr>
          <w:p w14:paraId="779D41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  <w:tcBorders>
              <w:top w:val="single" w:sz="7" w:space="0" w:color="000000"/>
            </w:tcBorders>
          </w:tcPr>
          <w:p w14:paraId="66F602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  <w:tcBorders>
              <w:top w:val="single" w:sz="7" w:space="0" w:color="000000"/>
            </w:tcBorders>
          </w:tcPr>
          <w:p w14:paraId="06B888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  <w:tcBorders>
              <w:top w:val="single" w:sz="7" w:space="0" w:color="000000"/>
            </w:tcBorders>
          </w:tcPr>
          <w:p w14:paraId="705B8A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  <w:tcBorders>
              <w:top w:val="single" w:sz="7" w:space="0" w:color="000000"/>
            </w:tcBorders>
          </w:tcPr>
          <w:p w14:paraId="02D94A9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650F4D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70E053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6E5F1AA5" w14:textId="77777777" w:rsidTr="00FB71DE">
        <w:trPr>
          <w:trHeight w:val="269"/>
        </w:trPr>
        <w:tc>
          <w:tcPr>
            <w:tcW w:w="255" w:type="dxa"/>
            <w:gridSpan w:val="2"/>
          </w:tcPr>
          <w:p w14:paraId="640C69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B2C99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25" w:type="dxa"/>
            <w:gridSpan w:val="4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1"/>
            </w:tblGrid>
            <w:tr w:rsidR="00264E1A" w14:paraId="7823DBC8" w14:textId="77777777">
              <w:trPr>
                <w:trHeight w:val="191"/>
              </w:trPr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4F82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Completat de bancă / </w:t>
                  </w:r>
                  <w:r>
                    <w:rPr>
                      <w:rFonts w:ascii="Arial" w:eastAsia="Arial" w:hAnsi="Arial"/>
                      <w:color w:val="000000"/>
                    </w:rPr>
                    <w:t>Заполняется банком</w:t>
                  </w:r>
                </w:p>
              </w:tc>
            </w:tr>
          </w:tbl>
          <w:p w14:paraId="12B37248" w14:textId="77777777" w:rsidR="00264E1A" w:rsidRDefault="00264E1A">
            <w:pPr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0933F9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2A0763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7892F26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3869C3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C73DD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41823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7D096C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6D9DFCE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0FD27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AF382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1AEFC7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7BCB1F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A7981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25ADA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526B03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E76FD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5D878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C847D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1C99B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450F195E" w14:textId="77777777" w:rsidTr="00FB71DE">
        <w:trPr>
          <w:trHeight w:val="100"/>
        </w:trPr>
        <w:tc>
          <w:tcPr>
            <w:tcW w:w="255" w:type="dxa"/>
            <w:gridSpan w:val="2"/>
          </w:tcPr>
          <w:p w14:paraId="518E1F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4494F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B8524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DC52C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705602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EA442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E9D0C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1A04E1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85613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292823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3E65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36CE30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1F2705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371838E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374B3B4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5C2CD77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3F5312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7108E8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DCC8C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2B3FC3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482D20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063192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36CDB4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0C8807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599CA7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69D310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6131A1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480491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723DC0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4618202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695431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473ABC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34CB5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0E788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6D69FA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15AA4B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1127C1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7D2EBB5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04D6F6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5BBF90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74E2C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6CFD08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22CA05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39518397" w14:textId="77777777" w:rsidTr="00FB71DE">
        <w:trPr>
          <w:gridAfter w:val="1"/>
          <w:wAfter w:w="22" w:type="dxa"/>
          <w:trHeight w:val="945"/>
        </w:trPr>
        <w:tc>
          <w:tcPr>
            <w:tcW w:w="255" w:type="dxa"/>
            <w:gridSpan w:val="2"/>
          </w:tcPr>
          <w:p w14:paraId="6F4D12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ABC38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50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</w:tblGrid>
            <w:tr w:rsidR="00264E1A" w14:paraId="4793AF96" w14:textId="77777777">
              <w:trPr>
                <w:trHeight w:val="867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A37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Comentariul băncii </w:t>
                  </w:r>
                </w:p>
                <w:p w14:paraId="6848AFF8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/Комментарий банка</w:t>
                  </w:r>
                </w:p>
              </w:tc>
            </w:tr>
          </w:tbl>
          <w:p w14:paraId="07C3D5F4" w14:textId="77777777" w:rsidR="00264E1A" w:rsidRDefault="00264E1A">
            <w:pPr>
              <w:spacing w:after="0" w:line="240" w:lineRule="auto"/>
            </w:pPr>
          </w:p>
        </w:tc>
        <w:tc>
          <w:tcPr>
            <w:tcW w:w="6940" w:type="dxa"/>
            <w:gridSpan w:val="5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</w:tblGrid>
            <w:tr w:rsidR="00264E1A" w14:paraId="6209F8FA" w14:textId="77777777">
              <w:trPr>
                <w:trHeight w:val="867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978D" w14:textId="77777777" w:rsidR="00264E1A" w:rsidRDefault="00264E1A">
                  <w:pPr>
                    <w:spacing w:after="0" w:line="240" w:lineRule="auto"/>
                  </w:pPr>
                </w:p>
              </w:tc>
            </w:tr>
          </w:tbl>
          <w:p w14:paraId="33A1794B" w14:textId="77777777" w:rsidR="00264E1A" w:rsidRDefault="00264E1A">
            <w:pPr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4B710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3"/>
          </w:tcPr>
          <w:p w14:paraId="0DFB52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6" w:type="dxa"/>
            <w:gridSpan w:val="2"/>
          </w:tcPr>
          <w:p w14:paraId="7D90DBE9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4B93DB01" w14:textId="77777777" w:rsidTr="00FB71DE">
        <w:trPr>
          <w:trHeight w:val="175"/>
        </w:trPr>
        <w:tc>
          <w:tcPr>
            <w:tcW w:w="255" w:type="dxa"/>
            <w:gridSpan w:val="2"/>
          </w:tcPr>
          <w:p w14:paraId="0731FA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36E12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50D849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478C6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7851F0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A7515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78C3B3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06C4DC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95047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27C788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2CDAD9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62C5EC9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5E1141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570BC3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79577E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2C9845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8B3E4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85829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494D063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2AF56B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242E3F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1D5546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6B6D13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529B7A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31C994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1D5597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779D45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7718A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09E5F0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554085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73D1D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6EA9AE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EA0E6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7DBFEF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4762EF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399BE2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2C5F05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5465F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668912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386B7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2357C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69053E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942326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7313D8B" w14:textId="77777777" w:rsidTr="00FB71DE">
        <w:trPr>
          <w:trHeight w:val="340"/>
        </w:trPr>
        <w:tc>
          <w:tcPr>
            <w:tcW w:w="255" w:type="dxa"/>
            <w:gridSpan w:val="2"/>
          </w:tcPr>
          <w:p w14:paraId="0245837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FD043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264E1A" w14:paraId="2B788EC9" w14:textId="77777777">
              <w:trPr>
                <w:trHeight w:val="262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6FDF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Data:/</w:t>
                  </w:r>
                  <w:r>
                    <w:rPr>
                      <w:rFonts w:ascii="Arial" w:eastAsia="Arial" w:hAnsi="Arial"/>
                      <w:color w:val="000000"/>
                    </w:rPr>
                    <w:t>Дата</w:t>
                  </w:r>
                </w:p>
              </w:tc>
            </w:tr>
          </w:tbl>
          <w:p w14:paraId="4B0A8784" w14:textId="77777777" w:rsidR="00264E1A" w:rsidRDefault="00264E1A">
            <w:pPr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DFDAC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12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64E1A" w14:paraId="591B321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9A53" w14:textId="77777777" w:rsidR="00264E1A" w:rsidRPr="00B277F6" w:rsidRDefault="00264E1A">
                  <w:pPr>
                    <w:spacing w:after="0" w:line="240" w:lineRule="auto"/>
                  </w:pPr>
                </w:p>
              </w:tc>
            </w:tr>
          </w:tbl>
          <w:p w14:paraId="035DE205" w14:textId="77777777" w:rsidR="00264E1A" w:rsidRDefault="00264E1A">
            <w:pPr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43B493B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01947C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38846E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4B8A87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1C7D3B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0B521D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68469B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77B9EF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3337D2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7F9988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003ED8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71BB1E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32935C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5A6111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58E052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30D312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2C6EEE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36B9A2E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0AABF7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23453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C7CDC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4D32D3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31F7EA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0EEA64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511B35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1BE0B7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6FA4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9B079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2241BD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F0B14F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EFF1158" w14:textId="77777777" w:rsidTr="00FB71DE">
        <w:trPr>
          <w:trHeight w:val="249"/>
        </w:trPr>
        <w:tc>
          <w:tcPr>
            <w:tcW w:w="255" w:type="dxa"/>
            <w:gridSpan w:val="2"/>
          </w:tcPr>
          <w:p w14:paraId="371305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FC960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B7953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895ED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4AC688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3D688C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EE9AF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15F8D5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062D20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0C4ABB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29FB87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318F4D5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61969C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A0E40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3FD709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3784ED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1A6BCD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74A821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128AC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406AAD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5791EF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14A152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0BD80F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7ADF5F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66534C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2498FD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1C4FE6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403CF1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7D0EA5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35F69E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513757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532942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0DEB89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B5D17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D4B55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3E1708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149D0C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7F672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74863D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CF5107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08553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5E5723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5E5BB36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2B7A61B4" w14:textId="77777777" w:rsidTr="00FB71DE">
        <w:trPr>
          <w:trHeight w:val="290"/>
        </w:trPr>
        <w:tc>
          <w:tcPr>
            <w:tcW w:w="255" w:type="dxa"/>
            <w:gridSpan w:val="2"/>
          </w:tcPr>
          <w:p w14:paraId="1A4958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AD03B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35" w:type="dxa"/>
            <w:gridSpan w:val="1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2"/>
            </w:tblGrid>
            <w:tr w:rsidR="00264E1A" w14:paraId="20DCCA60" w14:textId="77777777">
              <w:trPr>
                <w:trHeight w:val="727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9749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Executat de / </w:t>
                  </w:r>
                  <w:r>
                    <w:rPr>
                      <w:rFonts w:ascii="Arial" w:eastAsia="Arial" w:hAnsi="Arial"/>
                      <w:color w:val="000000"/>
                    </w:rPr>
                    <w:t>Выполнено     </w:t>
                  </w:r>
                </w:p>
              </w:tc>
            </w:tr>
          </w:tbl>
          <w:p w14:paraId="514C8C48" w14:textId="77777777" w:rsidR="00264E1A" w:rsidRDefault="00264E1A">
            <w:pPr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0AE83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420984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022B3B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4F8E99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2CAEC9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487AF2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2FB1E7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710DF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3D4D2A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5451AF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5CBEDA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20C82C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3A604DD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1B97306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1228F6E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4895A0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F3027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57040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1E717C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02B907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0F527E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6AD7A9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E8FD1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1E66CD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68E7ED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48904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76BC6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3C98B3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4924DE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6713E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165C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18BA1EF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374349F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3309FC3A" w14:textId="77777777" w:rsidTr="00FB71DE">
        <w:trPr>
          <w:trHeight w:val="340"/>
        </w:trPr>
        <w:tc>
          <w:tcPr>
            <w:tcW w:w="255" w:type="dxa"/>
            <w:gridSpan w:val="2"/>
          </w:tcPr>
          <w:p w14:paraId="1102F4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96529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35" w:type="dxa"/>
            <w:gridSpan w:val="16"/>
            <w:vMerge/>
          </w:tcPr>
          <w:p w14:paraId="78EAF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69A719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4A8356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2B9E16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ACF54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2EEB6F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92ED4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34A428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18B79D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572BB2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427948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41EB11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72096A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6E40F4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CF1BAF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709F04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1F7205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98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</w:tblGrid>
            <w:tr w:rsidR="00264E1A" w14:paraId="2D38CB7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97BB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L.Ş.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М.П     </w:t>
                  </w:r>
                </w:p>
              </w:tc>
            </w:tr>
          </w:tbl>
          <w:p w14:paraId="76E312E9" w14:textId="77777777" w:rsidR="00264E1A" w:rsidRDefault="00264E1A">
            <w:pPr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00595D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F6C42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77446F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17811F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4F9C95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51FB5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C7FE8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020158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08A658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0A857A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0536B9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F664FA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18ADEA5C" w14:textId="77777777" w:rsidTr="00FB71DE">
        <w:trPr>
          <w:trHeight w:val="174"/>
        </w:trPr>
        <w:tc>
          <w:tcPr>
            <w:tcW w:w="255" w:type="dxa"/>
            <w:gridSpan w:val="2"/>
          </w:tcPr>
          <w:p w14:paraId="211E19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AB236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35" w:type="dxa"/>
            <w:gridSpan w:val="16"/>
            <w:vMerge/>
          </w:tcPr>
          <w:p w14:paraId="41E923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280D7B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2854504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  <w:tcBorders>
              <w:top w:val="single" w:sz="7" w:space="0" w:color="000000"/>
            </w:tcBorders>
          </w:tcPr>
          <w:p w14:paraId="45979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  <w:tcBorders>
              <w:top w:val="single" w:sz="7" w:space="0" w:color="000000"/>
            </w:tcBorders>
          </w:tcPr>
          <w:p w14:paraId="63B299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  <w:tcBorders>
              <w:top w:val="single" w:sz="7" w:space="0" w:color="000000"/>
            </w:tcBorders>
          </w:tcPr>
          <w:p w14:paraId="55B0DF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  <w:tcBorders>
              <w:top w:val="single" w:sz="7" w:space="0" w:color="000000"/>
            </w:tcBorders>
          </w:tcPr>
          <w:p w14:paraId="7D75E7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2F3739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  <w:tcBorders>
              <w:top w:val="single" w:sz="7" w:space="0" w:color="000000"/>
            </w:tcBorders>
          </w:tcPr>
          <w:p w14:paraId="74AF97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  <w:tcBorders>
              <w:top w:val="single" w:sz="7" w:space="0" w:color="000000"/>
            </w:tcBorders>
          </w:tcPr>
          <w:p w14:paraId="0F5C82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  <w:tcBorders>
              <w:top w:val="single" w:sz="7" w:space="0" w:color="000000"/>
            </w:tcBorders>
          </w:tcPr>
          <w:p w14:paraId="6B0D10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  <w:tcBorders>
              <w:top w:val="single" w:sz="7" w:space="0" w:color="000000"/>
            </w:tcBorders>
          </w:tcPr>
          <w:p w14:paraId="6F434F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  <w:tcBorders>
              <w:top w:val="single" w:sz="7" w:space="0" w:color="000000"/>
            </w:tcBorders>
          </w:tcPr>
          <w:p w14:paraId="045FBD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  <w:tcBorders>
              <w:top w:val="single" w:sz="7" w:space="0" w:color="000000"/>
            </w:tcBorders>
          </w:tcPr>
          <w:p w14:paraId="67F6B53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7E91E7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3E7582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3D0929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38C8B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1C7CF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98271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2C4CFB3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04F01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120955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B100A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0178F8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18CF4E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40456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1582DF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58D5B3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195CF9F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EEDEA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849D0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2CAA1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229DBED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5EFF39B4" w14:textId="77777777" w:rsidTr="00FB71DE">
        <w:trPr>
          <w:trHeight w:val="585"/>
        </w:trPr>
        <w:tc>
          <w:tcPr>
            <w:tcW w:w="255" w:type="dxa"/>
            <w:gridSpan w:val="2"/>
          </w:tcPr>
          <w:p w14:paraId="630499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27321F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55EAC3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A4F0D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35B4E5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7D9D1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7A3B02C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4E5FB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5EBB0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7DD5B3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A4613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3D63B1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349506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543872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148A3A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5E1F3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185A27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596E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1968AE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5FF78D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7077F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35B5707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0CA90F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CB9F7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154BF0F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1D67B3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E6406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4E69A1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56D9C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90B96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6C8A1D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0998422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12EC4B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A3E2F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6EB994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07D8A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B392A4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B16A9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5F79FB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5A670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D3D69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780806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66E44A3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</w:tbl>
    <w:p w14:paraId="00558A8E" w14:textId="5BA75F29" w:rsidR="00264E1A" w:rsidRDefault="0082740D">
      <w:pPr>
        <w:spacing w:after="0" w:line="240" w:lineRule="auto"/>
      </w:pPr>
      <w:r w:rsidRPr="00983ED0"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  <w:t>**Banca este înregistrată în calitate de operator de date cu caracter personal</w:t>
      </w:r>
    </w:p>
    <w:sectPr w:rsidR="00264E1A">
      <w:headerReference w:type="default" r:id="rId8"/>
      <w:pgSz w:w="11905" w:h="16837"/>
      <w:pgMar w:top="283" w:right="283" w:bottom="283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4F1F" w14:textId="77777777" w:rsidR="00B15A83" w:rsidRDefault="00B15A83" w:rsidP="00E11FEA">
      <w:pPr>
        <w:spacing w:after="0" w:line="240" w:lineRule="auto"/>
      </w:pPr>
      <w:r>
        <w:separator/>
      </w:r>
    </w:p>
  </w:endnote>
  <w:endnote w:type="continuationSeparator" w:id="0">
    <w:p w14:paraId="42FBF7D2" w14:textId="77777777" w:rsidR="00B15A83" w:rsidRDefault="00B15A83" w:rsidP="00E1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B5EF" w14:textId="77777777" w:rsidR="00B15A83" w:rsidRDefault="00B15A83" w:rsidP="00E11FEA">
      <w:pPr>
        <w:spacing w:after="0" w:line="240" w:lineRule="auto"/>
      </w:pPr>
      <w:r>
        <w:separator/>
      </w:r>
    </w:p>
  </w:footnote>
  <w:footnote w:type="continuationSeparator" w:id="0">
    <w:p w14:paraId="03C3CC00" w14:textId="77777777" w:rsidR="00B15A83" w:rsidRDefault="00B15A83" w:rsidP="00E1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9134" w14:textId="7ECF61EF" w:rsidR="00E11FEA" w:rsidRDefault="00E11F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ED0FAC" wp14:editId="5EF2B0E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675" cy="273050"/>
              <wp:effectExtent l="0" t="0" r="0" b="12700"/>
              <wp:wrapNone/>
              <wp:docPr id="3" name="MSIPCMbdec48d8a72a567a7ae69a70" descr="{&quot;HashCode&quot;:-11374889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46CF9F" w14:textId="7C40A22E" w:rsidR="00E11FEA" w:rsidRPr="00E11FEA" w:rsidRDefault="00E11FEA" w:rsidP="00E11FE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  <w:r w:rsidRPr="00E11FEA">
                            <w:rPr>
                              <w:rFonts w:ascii="Calibri" w:hAnsi="Calibri" w:cs="Calibri"/>
                              <w:color w:val="A8000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D0FAC" id="_x0000_t202" coordsize="21600,21600" o:spt="202" path="m,l,21600r21600,l21600,xe">
              <v:stroke joinstyle="miter"/>
              <v:path gradientshapeok="t" o:connecttype="rect"/>
            </v:shapetype>
            <v:shape id="MSIPCMbdec48d8a72a567a7ae69a70" o:spid="_x0000_s1026" type="#_x0000_t202" alt="{&quot;HashCode&quot;:-1137488977,&quot;Height&quot;:841.0,&quot;Width&quot;:595.0,&quot;Placement&quot;:&quot;Header&quot;,&quot;Index&quot;:&quot;Primary&quot;,&quot;Section&quot;:1,&quot;Top&quot;:0.0,&quot;Left&quot;:0.0}" style="position:absolute;margin-left:0;margin-top:15pt;width:595.2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" o:allowincell="f" filled="f" stroked="f" strokeweight=".5pt">
              <v:textbox inset=",0,,0">
                <w:txbxContent>
                  <w:p w14:paraId="6646CF9F" w14:textId="7C40A22E" w:rsidR="00E11FEA" w:rsidRPr="00E11FEA" w:rsidRDefault="00E11FEA" w:rsidP="00E11FE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</w:rPr>
                    </w:pPr>
                    <w:r w:rsidRPr="00E11FEA">
                      <w:rPr>
                        <w:rFonts w:ascii="Calibri" w:hAnsi="Calibri" w:cs="Calibri"/>
                        <w:color w:val="A8000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A"/>
    <w:rsid w:val="001409CA"/>
    <w:rsid w:val="00264E1A"/>
    <w:rsid w:val="00545054"/>
    <w:rsid w:val="00662F0E"/>
    <w:rsid w:val="006A2156"/>
    <w:rsid w:val="00753332"/>
    <w:rsid w:val="0082740D"/>
    <w:rsid w:val="008601D7"/>
    <w:rsid w:val="00867269"/>
    <w:rsid w:val="00AD64A6"/>
    <w:rsid w:val="00B15A83"/>
    <w:rsid w:val="00B277F6"/>
    <w:rsid w:val="00BA7CB8"/>
    <w:rsid w:val="00C455D8"/>
    <w:rsid w:val="00CC01E2"/>
    <w:rsid w:val="00E11FEA"/>
    <w:rsid w:val="00E423E0"/>
    <w:rsid w:val="00EB5D5C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BC1E0"/>
  <w15:docId w15:val="{E5EE80C1-80BA-4FFC-AD48-D79DB71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EA"/>
  </w:style>
  <w:style w:type="paragraph" w:styleId="Footer">
    <w:name w:val="footer"/>
    <w:basedOn w:val="Normal"/>
    <w:link w:val="FooterChar"/>
    <w:uiPriority w:val="99"/>
    <w:unhideWhenUsed/>
    <w:rsid w:val="00E1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Coada</dc:creator>
  <dc:description/>
  <cp:lastModifiedBy>Cristina Sorocean, PCB MDA</cp:lastModifiedBy>
  <cp:revision>13</cp:revision>
  <dcterms:created xsi:type="dcterms:W3CDTF">2016-02-01T08:02:00Z</dcterms:created>
  <dcterms:modified xsi:type="dcterms:W3CDTF">2022-04-05T07:30:00Z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2022-04-05T23:23:13Z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fd28d517-e492-4a04-a9f1-56f343b72fa7</vt:lpwstr>
  </property>
  <property fmtid="{D5CDD505-2E9C-101B-9397-08002B2CF9AE}" pid="8" name="MSIP_Label_ee7c5732-5012-4451-be88-152629b6aec8_ContentBits">
    <vt:lpwstr>0</vt:lpwstr>
  </property>
</Properties>
</file>